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16" w:rsidRDefault="00467616" w:rsidP="0046761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  <w:bookmarkStart w:id="0" w:name="_GoBack"/>
      <w:bookmarkEnd w:id="0"/>
    </w:p>
    <w:p w:rsidR="00467616" w:rsidRDefault="00467616" w:rsidP="0046761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директора КГУ «</w:t>
      </w:r>
      <w:r>
        <w:rPr>
          <w:b/>
          <w:sz w:val="28"/>
          <w:szCs w:val="28"/>
          <w:lang w:val="kk-KZ"/>
        </w:rPr>
        <w:t>ОШ №21» г</w:t>
      </w:r>
      <w:r>
        <w:rPr>
          <w:b/>
          <w:sz w:val="28"/>
          <w:szCs w:val="28"/>
        </w:rPr>
        <w:t>.Темиртау</w:t>
      </w:r>
    </w:p>
    <w:p w:rsidR="00467616" w:rsidRDefault="00467616" w:rsidP="00467616">
      <w:pPr>
        <w:spacing w:after="0"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_________________Е</w:t>
      </w:r>
      <w:r>
        <w:rPr>
          <w:b/>
          <w:sz w:val="28"/>
          <w:szCs w:val="28"/>
          <w:lang w:val="kk-KZ"/>
        </w:rPr>
        <w:t>.В. Ахметова</w:t>
      </w:r>
    </w:p>
    <w:p w:rsidR="00467616" w:rsidRDefault="00467616" w:rsidP="00314C51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467616" w:rsidRDefault="00467616" w:rsidP="00467616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467616" w:rsidRDefault="00467616" w:rsidP="00314C51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b/>
          <w:bCs/>
          <w:sz w:val="28"/>
          <w:szCs w:val="28"/>
        </w:rPr>
        <w:t xml:space="preserve">Положение о психолого-педагогическом консилиуме в </w:t>
      </w:r>
    </w:p>
    <w:p w:rsidR="00314C51" w:rsidRPr="00932F85" w:rsidRDefault="00467616" w:rsidP="00467616">
      <w:pPr>
        <w:jc w:val="center"/>
        <w:rPr>
          <w:b/>
          <w:sz w:val="28"/>
          <w:szCs w:val="28"/>
          <w:lang w:val="kk-KZ"/>
        </w:rPr>
      </w:pPr>
      <w:r w:rsidRPr="00467616">
        <w:rPr>
          <w:b/>
          <w:sz w:val="28"/>
          <w:szCs w:val="28"/>
        </w:rPr>
        <w:t>КГУ «</w:t>
      </w:r>
      <w:r w:rsidRPr="00467616">
        <w:rPr>
          <w:b/>
          <w:sz w:val="28"/>
          <w:szCs w:val="28"/>
          <w:lang w:val="kk-KZ"/>
        </w:rPr>
        <w:t>ОШ №21» г</w:t>
      </w:r>
      <w:r w:rsidRPr="00467616">
        <w:rPr>
          <w:b/>
          <w:sz w:val="28"/>
          <w:szCs w:val="28"/>
        </w:rPr>
        <w:t>.Темиртау</w:t>
      </w:r>
      <w:r w:rsidR="00314C51" w:rsidRPr="00467616">
        <w:rPr>
          <w:sz w:val="28"/>
          <w:szCs w:val="28"/>
        </w:rPr>
        <w:br/>
      </w:r>
      <w:r w:rsidR="00932F85">
        <w:rPr>
          <w:b/>
          <w:sz w:val="28"/>
          <w:szCs w:val="28"/>
          <w:lang w:val="kk-KZ"/>
        </w:rPr>
        <w:t>2022-2023 учебный год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Для функционирования и развития службы сопровождения необходимо создание соответствующей организационной структуры, обеспечивающей упорядоченное профессиональное взаимодействие. К такой структуре относится школьный психолого-педагогический консилиум. </w:t>
      </w:r>
    </w:p>
    <w:p w:rsidR="00314C51" w:rsidRPr="00314C51" w:rsidRDefault="00314C51" w:rsidP="00314C51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1. Общие положения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1. Психолого-педагогический консилиум </w:t>
      </w:r>
      <w:r>
        <w:rPr>
          <w:sz w:val="28"/>
          <w:szCs w:val="28"/>
        </w:rPr>
        <w:t xml:space="preserve">КГУ «Общеобразовательная школа №21» </w:t>
      </w:r>
      <w:r w:rsidRPr="00314C51">
        <w:rPr>
          <w:sz w:val="28"/>
          <w:szCs w:val="28"/>
        </w:rPr>
        <w:t> </w:t>
      </w:r>
      <w:r w:rsidRPr="00314C51">
        <w:rPr>
          <w:i/>
          <w:iCs/>
          <w:sz w:val="28"/>
          <w:szCs w:val="28"/>
        </w:rPr>
        <w:t xml:space="preserve">(наименование ОО) </w:t>
      </w:r>
      <w:r w:rsidRPr="00314C51">
        <w:rPr>
          <w:sz w:val="28"/>
          <w:szCs w:val="28"/>
        </w:rPr>
        <w:t xml:space="preserve">(далее – ППК) – это коллегиальный, совещательный, консультативный орган взаимодействия специалистов службы психолого-педагогического сопровождения (далее – СППС), созданный для обеспечения комплексного подхода к изучению особенностей и решения проблем развития и обучения учащихся школы, в том числе детей с особыми образовательными потребностями (далее – ООП).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2. ППК школы в своей деятельности руководствуется Законами РК «О правах ребенка» (с изменениями и дополнениями от 09.04.2016 г. № 501-V); «Об образовании» (с изменениями и дополнениями от 25.12.2017 г. № 122-VI); «О социальной медико-педагогической поддержке детей с ограниченными возможностями» (с изменениями и дополнениями от 03.12.2015 г. № 433-V); приказом и. о. министра образования и науки РК от 29.12.2016 г. № 725 и иными нормативными правовыми актами.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3. Работа ППК строится на принципах</w:t>
      </w:r>
    </w:p>
    <w:p w:rsidR="00314C51" w:rsidRPr="00314C51" w:rsidRDefault="00314C51" w:rsidP="00314C51">
      <w:pPr>
        <w:pStyle w:val="Ul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уважения к личности ребенка и опоры на положительное;</w:t>
      </w:r>
    </w:p>
    <w:p w:rsidR="00314C51" w:rsidRPr="00314C51" w:rsidRDefault="00314C51" w:rsidP="00314C51">
      <w:pPr>
        <w:pStyle w:val="Ul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максимальной </w:t>
      </w:r>
      <w:proofErr w:type="spellStart"/>
      <w:r w:rsidRPr="00314C51">
        <w:rPr>
          <w:sz w:val="28"/>
          <w:szCs w:val="28"/>
        </w:rPr>
        <w:t>педагогизации</w:t>
      </w:r>
      <w:proofErr w:type="spellEnd"/>
      <w:r w:rsidRPr="00314C51">
        <w:rPr>
          <w:sz w:val="28"/>
          <w:szCs w:val="28"/>
        </w:rPr>
        <w:t xml:space="preserve"> диагностики, интеграции психологических и педагогических знаний; </w:t>
      </w:r>
    </w:p>
    <w:p w:rsidR="00314C51" w:rsidRPr="00314C51" w:rsidRDefault="00314C51" w:rsidP="00314C51">
      <w:pPr>
        <w:pStyle w:val="Ul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закрытости информации (соблюдение тайны психолого-педагогического диагноза ребенка этических норм специалистов консилиума); </w:t>
      </w:r>
    </w:p>
    <w:p w:rsidR="00314C51" w:rsidRPr="00314C51" w:rsidRDefault="00314C51" w:rsidP="00314C51">
      <w:pPr>
        <w:pStyle w:val="Ul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взаимодействия (понимание специалистом целостной картины).</w:t>
      </w:r>
    </w:p>
    <w:p w:rsidR="00314C51" w:rsidRPr="00314C51" w:rsidRDefault="00314C51" w:rsidP="00314C51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2. Цели и задачи психолого-педагогического консилиума школы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4. </w:t>
      </w:r>
      <w:r w:rsidRPr="00314C51">
        <w:rPr>
          <w:b/>
          <w:bCs/>
          <w:sz w:val="28"/>
          <w:szCs w:val="28"/>
        </w:rPr>
        <w:t>Целью деятельности</w:t>
      </w:r>
      <w:r w:rsidRPr="00314C51">
        <w:rPr>
          <w:sz w:val="28"/>
          <w:szCs w:val="28"/>
        </w:rPr>
        <w:t xml:space="preserve"> ППК является </w:t>
      </w:r>
      <w:proofErr w:type="spellStart"/>
      <w:r w:rsidRPr="00314C51">
        <w:rPr>
          <w:sz w:val="28"/>
          <w:szCs w:val="28"/>
        </w:rPr>
        <w:t>межпрофессиональное</w:t>
      </w:r>
      <w:proofErr w:type="spellEnd"/>
      <w:r w:rsidRPr="00314C51">
        <w:rPr>
          <w:sz w:val="28"/>
          <w:szCs w:val="28"/>
        </w:rPr>
        <w:t xml:space="preserve"> сотрудничество, направленное на выработку и реализацию единой стратегии развития ребенка, организацию помощи его семье и педагогам, осуществляющим его обучение.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5. </w:t>
      </w:r>
      <w:r w:rsidRPr="00314C51">
        <w:rPr>
          <w:b/>
          <w:bCs/>
          <w:sz w:val="28"/>
          <w:szCs w:val="28"/>
        </w:rPr>
        <w:t>Задачи</w:t>
      </w:r>
    </w:p>
    <w:p w:rsidR="00314C51" w:rsidRPr="00314C51" w:rsidRDefault="00314C51" w:rsidP="00314C51">
      <w:pPr>
        <w:pStyle w:val="U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b/>
          <w:bCs/>
          <w:sz w:val="28"/>
          <w:szCs w:val="28"/>
        </w:rPr>
        <w:t>Анализ ситуации</w:t>
      </w:r>
      <w:r w:rsidRPr="00314C51">
        <w:rPr>
          <w:sz w:val="28"/>
          <w:szCs w:val="28"/>
        </w:rPr>
        <w:t xml:space="preserve">. Определение уровня и особенностей развития познавательной деятельности, изучение эмоционально-волевого и </w:t>
      </w:r>
      <w:r w:rsidRPr="00314C51">
        <w:rPr>
          <w:sz w:val="28"/>
          <w:szCs w:val="28"/>
        </w:rPr>
        <w:lastRenderedPageBreak/>
        <w:t xml:space="preserve">личностного развития ребенка, в том числе потенциальной «группы риска»; выявление характера и причин отклонений в обучении и поведении детей для определения профилактических, коррекционных психолого-педагогических и социальных мероприятий, обеспечивающих успешность в обучении и социализации ученика. </w:t>
      </w:r>
    </w:p>
    <w:p w:rsidR="00314C51" w:rsidRPr="00314C51" w:rsidRDefault="00314C51" w:rsidP="00314C51">
      <w:pPr>
        <w:pStyle w:val="U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Выработка рекомендаций участникам образовательного процесса для обеспечения индивидуально-дифференцированного подхода в учебно-воспитательном процессе, рекомендаций родителям. </w:t>
      </w:r>
    </w:p>
    <w:p w:rsidR="00314C51" w:rsidRPr="00314C51" w:rsidRDefault="00314C51" w:rsidP="00314C51">
      <w:pPr>
        <w:pStyle w:val="U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Разработка индивидуальной программы психолого-педагогического сопровождения и коррекционно-развивающей работы с учащимся. </w:t>
      </w:r>
    </w:p>
    <w:p w:rsidR="00314C51" w:rsidRPr="00314C51" w:rsidRDefault="00314C51" w:rsidP="00314C51">
      <w:pPr>
        <w:pStyle w:val="U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Подготовка и ведение документации, отражающей актуальное развитие ребенка, динамику его состояния. </w:t>
      </w:r>
    </w:p>
    <w:p w:rsidR="00314C51" w:rsidRPr="00314C51" w:rsidRDefault="00314C51" w:rsidP="00314C51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3. Организация деятельности психолого-педагогического консилиума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6. Организация работы консилиума проводится в три этапа:</w:t>
      </w:r>
    </w:p>
    <w:p w:rsidR="00314C51" w:rsidRPr="00314C51" w:rsidRDefault="00314C51" w:rsidP="00314C51">
      <w:pPr>
        <w:pStyle w:val="Ul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подготовительный (письменное согласие родителей на комплексное обследование ребенка; наблюдение за учащимся на уроках, сбор, обобщение диагностических данных, анализ и формулировка предварительных выводов и рекомендации каждым специалистом); </w:t>
      </w:r>
    </w:p>
    <w:p w:rsidR="00314C51" w:rsidRPr="00314C51" w:rsidRDefault="00314C51" w:rsidP="00314C51">
      <w:pPr>
        <w:pStyle w:val="Ul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заседание консилиума; коллегиальное обсуждение по итогам проведенных обследований;</w:t>
      </w:r>
    </w:p>
    <w:p w:rsidR="00314C51" w:rsidRPr="00314C51" w:rsidRDefault="00314C51" w:rsidP="00314C51">
      <w:pPr>
        <w:pStyle w:val="Ul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реализация решений ППК (работа по индивидуальным программам; рекомендациям; консультирование педагогов и родителей по проблеме и др.).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7. Виды консилиумов</w:t>
      </w:r>
    </w:p>
    <w:p w:rsidR="00314C51" w:rsidRPr="00314C51" w:rsidRDefault="00314C51" w:rsidP="00314C51">
      <w:pPr>
        <w:pStyle w:val="Ul"/>
        <w:numPr>
          <w:ilvl w:val="0"/>
          <w:numId w:val="4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Первичный – проводится при зачислении детей и выявлении проблем с целью определения особенностей развития учащегося, возможных условий и форм его обучения, необходимого психологического, логопедического или иного сопровождения педагогического процесса. </w:t>
      </w:r>
    </w:p>
    <w:p w:rsidR="00314C51" w:rsidRPr="00314C51" w:rsidRDefault="00314C51" w:rsidP="00314C51">
      <w:pPr>
        <w:pStyle w:val="Ul"/>
        <w:numPr>
          <w:ilvl w:val="0"/>
          <w:numId w:val="4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Плановый – рекомендуется проводить не реже одного раза в полугодие с целью оценки динамики обучения и коррекции, внесение в случае необходимости поправок и дополнений в коррекционную работу, изменение формы, режима или программы обучения, назначение дополнительных обследований. </w:t>
      </w:r>
    </w:p>
    <w:p w:rsidR="00314C51" w:rsidRPr="00314C51" w:rsidRDefault="00314C51" w:rsidP="00314C51">
      <w:pPr>
        <w:pStyle w:val="Ul"/>
        <w:numPr>
          <w:ilvl w:val="0"/>
          <w:numId w:val="4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Срочный (внеплановый) – по запросам специалистов, педагогов, администрации или родителей в случае необходимости (длительная болезнь, неожиданная аффективная реакция) – для решения возникших внезапных проблем в обучении или коррекционной работе. </w:t>
      </w:r>
    </w:p>
    <w:p w:rsidR="00314C51" w:rsidRPr="00314C51" w:rsidRDefault="00314C51" w:rsidP="00314C51">
      <w:pPr>
        <w:pStyle w:val="Ul"/>
        <w:numPr>
          <w:ilvl w:val="0"/>
          <w:numId w:val="4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Заключительный – в связи с переходом ребенка на новую ступень обучения (например, из начального в среднее звено) или в связи с завершением коррекционной работы – с целью использования заключительных материалов консилиума как основы для составления </w:t>
      </w:r>
      <w:r w:rsidRPr="00314C51">
        <w:rPr>
          <w:sz w:val="28"/>
          <w:szCs w:val="28"/>
        </w:rPr>
        <w:lastRenderedPageBreak/>
        <w:t xml:space="preserve">психолого-педагогической характеристики ребенка и дальнейшей работы в новых условиях.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8. </w:t>
      </w:r>
      <w:r w:rsidRPr="00314C51">
        <w:rPr>
          <w:b/>
          <w:bCs/>
          <w:sz w:val="28"/>
          <w:szCs w:val="28"/>
        </w:rPr>
        <w:t>Состав школьного консилиума</w:t>
      </w:r>
      <w:r w:rsidRPr="00314C51">
        <w:rPr>
          <w:sz w:val="28"/>
          <w:szCs w:val="28"/>
        </w:rPr>
        <w:t xml:space="preserve"> может быть гибким и включать постоянных и временных членов.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Постоянные участники: заместитель директора школы по учебно-воспитательной работе, педагог-психолог, социальный педагог, учитель-логопед, учитель-дефектолог – присутствуют на каждом заседании консилиума, участвуют в подготовке, последующем контроле за выполнением рекомендаций.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Временные члены: классные руководители, учителя-предметники, медицинские работники, родители, члены Попечительского совета, инспектор ИДН – принимают участие в консилиуме по мере необходимости.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Председатель ППК</w:t>
      </w:r>
    </w:p>
    <w:p w:rsidR="00314C51" w:rsidRPr="00314C51" w:rsidRDefault="00314C51" w:rsidP="00314C51">
      <w:pPr>
        <w:pStyle w:val="Ul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организует работу консилиума;</w:t>
      </w:r>
    </w:p>
    <w:p w:rsidR="00314C51" w:rsidRPr="00314C51" w:rsidRDefault="00314C51" w:rsidP="00314C51">
      <w:pPr>
        <w:pStyle w:val="Ul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обеспечивает систематичность заседаний;</w:t>
      </w:r>
    </w:p>
    <w:p w:rsidR="00314C51" w:rsidRPr="00314C51" w:rsidRDefault="00314C51" w:rsidP="00314C51">
      <w:pPr>
        <w:pStyle w:val="Ul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формирует состав участников-педагогов, состав детей, обсуждаемых на заседании;</w:t>
      </w:r>
    </w:p>
    <w:p w:rsidR="00314C51" w:rsidRPr="00314C51" w:rsidRDefault="00314C51" w:rsidP="00314C51">
      <w:pPr>
        <w:pStyle w:val="Ul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координирует связи консилиума с другими звеньями учебно-воспитательного процесса;</w:t>
      </w:r>
    </w:p>
    <w:p w:rsidR="00314C51" w:rsidRPr="00314C51" w:rsidRDefault="00314C51" w:rsidP="00314C51">
      <w:pPr>
        <w:pStyle w:val="Ul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организует контроль за выполнением рекомендаций консилиума;</w:t>
      </w:r>
    </w:p>
    <w:p w:rsidR="00314C51" w:rsidRPr="00314C51" w:rsidRDefault="00314C51" w:rsidP="00314C51">
      <w:pPr>
        <w:pStyle w:val="Ul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осуществляет контроль за своевременным направлением детей на дополнительное обследование (при необходимости); </w:t>
      </w:r>
    </w:p>
    <w:p w:rsidR="00314C51" w:rsidRPr="00314C51" w:rsidRDefault="00314C51" w:rsidP="00314C51">
      <w:pPr>
        <w:pStyle w:val="Ul"/>
        <w:numPr>
          <w:ilvl w:val="0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обеспечивает предоставление корректной информации о ребенке его родителям (законным представителям).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Секретарь консилиума ведет журнал записи и учета детей, сбор общих сведений о ребенке, осуществляет контроль за выполнением графика заседаний консилиумов, хранением документации консилиума в архиве.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9. Направление детей и подростков на заседание консилиума осуществляется как по инициативе родителей (законных представителей), так и по инициативе педагога класса (группы), в котором обучается или воспитывается ребенок, а также других специалистов, работающих в школе.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10. Обследование ребенка осуществляется специалистами индивидуально. Каждый специалист имеет свой пакет методик, методов, диагностических комплексов. По результатам обследований составляется представление на ребенка для консилиума по установленной форме.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11. На основании полученных данных (заключений специалистов) коллегиально составляется заключение ППК и разрабатываются рекомендации к организации коррекционно-развивающей и учебно-воспитательной работе с учетом индивидуальных возможностей и особенностей ребенка, что является стратегией сопровождения каждого ребенка, а также в целом класса.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12. Все дети, получившие консультацию специалистов-членов консилиума, регистрируются в журнале записи и учета.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lastRenderedPageBreak/>
        <w:t xml:space="preserve">13. Председатель и специалисты, участвующие в работе консилиума, обеспечивают конфиденциальность информации о детях, проходивших обследование. </w:t>
      </w:r>
    </w:p>
    <w:p w:rsidR="00314C51" w:rsidRPr="00314C51" w:rsidRDefault="00314C51" w:rsidP="00314C51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4. Порядок подготовки и проведения заседания консилиума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14. Подготовка к проведению заседания консилиума по обсуждению проблем ребенка планируется не позднее 10 дней до даты проведения заседания консилиума.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15. Специалисты, ведущие непосредственную работу с ребенком, обязаны не позднее чем за 3 дня до проведения заседания консилиума представить секретарю консилиума соответствующую документацию, представления, письменные работы ребенка.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16. Заседания проводятся под руководством председателя ППК. Ведущий специалист докладывает общую ситуацию. Каждый специалист, участвующий в работе с ребенком, по очереди может задать вопросы и представляет собственные представления об ученике.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17. На заседании консилиума ведется протокол, отражающий краткие высказывания участников при обсуждении итогового решения по каждому индивидуальному случаю, отмечаются ответственные за выполнение назначенных рекомендаций.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18. Протокол ППК оформляется не позднее чем через 2–3 дня после его проведения и подписывается всеми присутствующими специалистами.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19. Рекомендации ППК по обучению и воспитанию ребенка являются для всех педагогов и специалистов, работающих с ребенком, основанием для планирования дальнейшей поддержки ребенка; доводятся до администрации на совещаниях при директоре, затем выносятся на педагогические советы.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20. На основании заключения консилиума составляется индивидуальная программа психолого-педагогического сопровождения ребенка с ООП, которая составляется на полугодие, указываются направления коррекционно-развивающей работы с ребенком, содержание работы по каждому направлению, ожидаемый результат.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21. Специалисты творчески используют методы специальной педагогики в отношении всех учащихся класса и показывают учителям пути преодоления проблем ребенка с ООП, так как основная нагрузка по сопровождению ученика ложится на учителя, который несет персональную ответственность за успешность обучения и социализацию ученика.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22. В случае негативной динамики развития ребенка, невозможности членов консилиума принять однозначное решение об обучении и воспитании ученика он направляется в городскую ППК для углубленной диагностики. Для этого школьный консилиум готовит </w:t>
      </w:r>
      <w:r w:rsidRPr="00314C51">
        <w:rPr>
          <w:b/>
          <w:bCs/>
          <w:sz w:val="28"/>
          <w:szCs w:val="28"/>
        </w:rPr>
        <w:t>пакет документов</w:t>
      </w:r>
      <w:r w:rsidRPr="00314C51">
        <w:rPr>
          <w:sz w:val="28"/>
          <w:szCs w:val="28"/>
        </w:rPr>
        <w:t xml:space="preserve">: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– представления психолога, логопеда;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– педагогическую характеристику ребенка;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– письменные работы по родному языку, математике, рисунки и другие виды самостоятельной деятельности ребенка;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– письменное заявление на обследование в ППК от родителей или законных представителей.</w:t>
      </w:r>
    </w:p>
    <w:p w:rsidR="00314C51" w:rsidRPr="00314C51" w:rsidRDefault="00314C51" w:rsidP="00314C51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lastRenderedPageBreak/>
        <w:t>5. Документация психолого-педагогического консилиума школы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1. Приказ о создании ППК в ___________________________ </w:t>
      </w:r>
      <w:r w:rsidRPr="00314C51">
        <w:rPr>
          <w:i/>
          <w:iCs/>
          <w:sz w:val="28"/>
          <w:szCs w:val="28"/>
        </w:rPr>
        <w:t>(наименование ОО)</w:t>
      </w:r>
      <w:r w:rsidRPr="00314C51">
        <w:rPr>
          <w:sz w:val="28"/>
          <w:szCs w:val="28"/>
        </w:rPr>
        <w:t xml:space="preserve">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 xml:space="preserve">2. Положение о консилиуме ___________________________ </w:t>
      </w:r>
      <w:r w:rsidRPr="00314C51">
        <w:rPr>
          <w:i/>
          <w:iCs/>
          <w:sz w:val="28"/>
          <w:szCs w:val="28"/>
        </w:rPr>
        <w:t>(наименование ОО)</w:t>
      </w:r>
      <w:r w:rsidRPr="00314C51">
        <w:rPr>
          <w:sz w:val="28"/>
          <w:szCs w:val="28"/>
        </w:rPr>
        <w:t xml:space="preserve">. 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3. Журнал записи детей на ППК.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4. Протоколы заседаний ППК.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5. Журнал регистрации заключений и рекомендаций ППК.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6. Журнал учета детей, состоящих на динамическом наблюдении.</w:t>
      </w:r>
    </w:p>
    <w:p w:rsidR="00314C51" w:rsidRPr="00314C51" w:rsidRDefault="00314C51" w:rsidP="00314C51">
      <w:pPr>
        <w:spacing w:after="0" w:line="240" w:lineRule="auto"/>
        <w:ind w:firstLine="709"/>
        <w:jc w:val="both"/>
        <w:rPr>
          <w:sz w:val="28"/>
          <w:szCs w:val="28"/>
        </w:rPr>
      </w:pPr>
      <w:r w:rsidRPr="00314C51">
        <w:rPr>
          <w:sz w:val="28"/>
          <w:szCs w:val="28"/>
        </w:rPr>
        <w:t>7. Представления (заключения) на учащихся специалистов для консилиума.</w:t>
      </w:r>
    </w:p>
    <w:p w:rsidR="00A00E46" w:rsidRDefault="00A00E46"/>
    <w:sectPr w:rsidR="00A00E46" w:rsidSect="003B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C51"/>
    <w:rsid w:val="00314C51"/>
    <w:rsid w:val="003604F7"/>
    <w:rsid w:val="003B7326"/>
    <w:rsid w:val="003D15F4"/>
    <w:rsid w:val="003F5BDC"/>
    <w:rsid w:val="00467616"/>
    <w:rsid w:val="00786A2A"/>
    <w:rsid w:val="00932F85"/>
    <w:rsid w:val="00A00E46"/>
    <w:rsid w:val="00B0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A0B1-CFF5-42E2-AC93-02BCE8F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51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4C51"/>
    <w:pPr>
      <w:keepNext/>
      <w:spacing w:before="360" w:after="0" w:line="340" w:lineRule="atLeas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4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l">
    <w:name w:val="Ul"/>
    <w:basedOn w:val="a"/>
    <w:rsid w:val="00314C5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2021-10-25T03:02:00Z</dcterms:created>
  <dcterms:modified xsi:type="dcterms:W3CDTF">2023-03-13T09:58:00Z</dcterms:modified>
</cp:coreProperties>
</file>